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81A4D" w14:textId="0AFA2FB7" w:rsidR="00C172FD" w:rsidRDefault="00363804" w:rsidP="00C355BC">
      <w:pPr>
        <w:jc w:val="center"/>
      </w:pPr>
      <w:r>
        <w:rPr>
          <w:noProof/>
        </w:rPr>
        <w:drawing>
          <wp:inline distT="0" distB="0" distL="0" distR="0" wp14:anchorId="3B0540E5" wp14:editId="090FF681">
            <wp:extent cx="5731510" cy="3223895"/>
            <wp:effectExtent l="0" t="0" r="254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180AF" w14:textId="40AF6D53" w:rsidR="00C355BC" w:rsidRPr="00363804" w:rsidRDefault="00C355BC" w:rsidP="00C355BC">
      <w:pPr>
        <w:rPr>
          <w:rFonts w:ascii="Times New Roman" w:hAnsi="Times New Roman" w:cs="Times New Roman"/>
          <w:i/>
          <w:iCs/>
          <w:color w:val="C00000"/>
          <w:sz w:val="40"/>
          <w:szCs w:val="40"/>
        </w:rPr>
      </w:pPr>
      <w:r w:rsidRPr="00363804"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  <w:t>Anna Maria</w:t>
      </w:r>
    </w:p>
    <w:p w14:paraId="45F28CF8" w14:textId="53F26181" w:rsidR="00C355BC" w:rsidRDefault="00C355BC" w:rsidP="00C35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Pr="00194E9A">
        <w:rPr>
          <w:rFonts w:ascii="Times New Roman" w:hAnsi="Times New Roman" w:cs="Times New Roman"/>
          <w:sz w:val="28"/>
          <w:szCs w:val="28"/>
        </w:rPr>
        <w:t>ai amato tutti: quelli che ti erano vicini e quelli che non lo erano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16E64E" w14:textId="77777777" w:rsidR="00C355BC" w:rsidRDefault="00C355BC" w:rsidP="00C35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Hai amato gli animali: quelli che erano in casa e quelli che vedevi da lontano.</w:t>
      </w:r>
    </w:p>
    <w:p w14:paraId="5A8DFA81" w14:textId="77777777" w:rsidR="00C355BC" w:rsidRDefault="00C355BC" w:rsidP="00C35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Hai amato la montagna: la salita faticosa e l’ebbrezza della vetta.</w:t>
      </w:r>
    </w:p>
    <w:p w14:paraId="13CFFB3C" w14:textId="77777777" w:rsidR="00C355BC" w:rsidRDefault="00C355BC" w:rsidP="00C35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Hai amato la tua città, che hai dipinto tante volte. Tetti che sbocciano sopra i vicoli, inondati di luce o avvolti nell’ombra; spazi ariosi, scalinate, piazzette, logge e porticati; cupole, campanili, qualche scorcio di mare; mille finestre con le persiane aperte, chiuse. Ombre, colori smaltati, sciabolate di luce…</w:t>
      </w:r>
    </w:p>
    <w:p w14:paraId="2CE5F481" w14:textId="77777777" w:rsidR="00C355BC" w:rsidRDefault="00C355BC" w:rsidP="00C35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Hai amato la vita. Hai sofferto.</w:t>
      </w:r>
    </w:p>
    <w:p w14:paraId="0CE1CC30" w14:textId="77777777" w:rsidR="00C355BC" w:rsidRDefault="00C355BC" w:rsidP="00C35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 i tuoi dipinti più antichi, ho trovato questa “passione”, opera ancora acerba della tua adolescenza: il buio del dolore e la speranza di una luce lontana.</w:t>
      </w:r>
    </w:p>
    <w:p w14:paraId="4D630050" w14:textId="42B54F49" w:rsidR="00C355BC" w:rsidRPr="00C355BC" w:rsidRDefault="00C355BC" w:rsidP="00C355BC">
      <w:pP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C355BC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Tu, che ora sei nella luce, ricordati di noi, che contempliamo sgomenti il grande mistero della morte</w:t>
      </w: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!</w:t>
      </w:r>
    </w:p>
    <w:p w14:paraId="27057B84" w14:textId="3FC0C7AC" w:rsidR="00F138F8" w:rsidRPr="007115A4" w:rsidRDefault="00F138F8" w:rsidP="00C172FD">
      <w:r>
        <w:rPr>
          <w:noProof/>
        </w:rPr>
        <w:drawing>
          <wp:anchor distT="0" distB="0" distL="114300" distR="114300" simplePos="0" relativeHeight="251658240" behindDoc="0" locked="0" layoutInCell="1" allowOverlap="1" wp14:anchorId="61B8E374" wp14:editId="4DC53B2B">
            <wp:simplePos x="0" y="0"/>
            <wp:positionH relativeFrom="column">
              <wp:posOffset>0</wp:posOffset>
            </wp:positionH>
            <wp:positionV relativeFrom="page">
              <wp:posOffset>4191000</wp:posOffset>
            </wp:positionV>
            <wp:extent cx="3000375" cy="4000500"/>
            <wp:effectExtent l="0" t="0" r="9525" b="0"/>
            <wp:wrapSquare wrapText="bothSides"/>
            <wp:docPr id="2" name="Immagine 2" descr="Immagine che contiene graffiti, segn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graffiti, segnale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0037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38F8" w:rsidRPr="007115A4" w:rsidSect="00AB757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3C297" w14:textId="77777777" w:rsidR="00485D99" w:rsidRDefault="00485D99" w:rsidP="007115A4">
      <w:r>
        <w:separator/>
      </w:r>
    </w:p>
  </w:endnote>
  <w:endnote w:type="continuationSeparator" w:id="0">
    <w:p w14:paraId="6C783B47" w14:textId="77777777" w:rsidR="00485D99" w:rsidRDefault="00485D99" w:rsidP="007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E96D6" w14:textId="77777777" w:rsidR="00485D99" w:rsidRDefault="00485D99" w:rsidP="007115A4">
      <w:r>
        <w:separator/>
      </w:r>
    </w:p>
  </w:footnote>
  <w:footnote w:type="continuationSeparator" w:id="0">
    <w:p w14:paraId="477F121B" w14:textId="77777777" w:rsidR="00485D99" w:rsidRDefault="00485D99" w:rsidP="0071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B7C2C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42BC7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60240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38BCA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C0CEB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EA3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2DD1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6493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AE1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438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8A32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CA1D2A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536A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23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FD"/>
    <w:rsid w:val="00363804"/>
    <w:rsid w:val="00404BAF"/>
    <w:rsid w:val="00485D99"/>
    <w:rsid w:val="004E108E"/>
    <w:rsid w:val="00645252"/>
    <w:rsid w:val="006B592E"/>
    <w:rsid w:val="006D3D74"/>
    <w:rsid w:val="007115A4"/>
    <w:rsid w:val="0083569A"/>
    <w:rsid w:val="008366BA"/>
    <w:rsid w:val="00A02733"/>
    <w:rsid w:val="00A9204E"/>
    <w:rsid w:val="00AB7575"/>
    <w:rsid w:val="00B045E1"/>
    <w:rsid w:val="00B23BF0"/>
    <w:rsid w:val="00C172FD"/>
    <w:rsid w:val="00C355BC"/>
    <w:rsid w:val="00EC4C59"/>
    <w:rsid w:val="00F1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F93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72FD"/>
    <w:pPr>
      <w:spacing w:after="8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7115A4"/>
    <w:pPr>
      <w:keepNext/>
      <w:keepLines/>
      <w:spacing w:before="240" w:after="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15A4"/>
    <w:pPr>
      <w:keepNext/>
      <w:keepLines/>
      <w:spacing w:before="40" w:after="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15A4"/>
    <w:pPr>
      <w:keepNext/>
      <w:keepLines/>
      <w:spacing w:before="40" w:after="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115A4"/>
    <w:pPr>
      <w:keepNext/>
      <w:keepLines/>
      <w:spacing w:before="40" w:after="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115A4"/>
    <w:pPr>
      <w:keepNext/>
      <w:keepLines/>
      <w:spacing w:before="40" w:after="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15A4"/>
    <w:pPr>
      <w:keepNext/>
      <w:keepLines/>
      <w:spacing w:before="40" w:after="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115A4"/>
    <w:pPr>
      <w:keepNext/>
      <w:keepLines/>
      <w:spacing w:before="40" w:after="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115A4"/>
    <w:pPr>
      <w:keepNext/>
      <w:keepLines/>
      <w:spacing w:before="40" w:after="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115A4"/>
    <w:pPr>
      <w:keepNext/>
      <w:keepLines/>
      <w:spacing w:before="40" w:after="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15A4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115A4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115A4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15A4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115A4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115A4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115A4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7115A4"/>
    <w:pPr>
      <w:spacing w:after="0"/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115A4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15A4"/>
    <w:pPr>
      <w:numPr>
        <w:ilvl w:val="1"/>
      </w:numPr>
      <w:spacing w:after="0"/>
    </w:pPr>
    <w:rPr>
      <w:rFonts w:ascii="Calibri" w:eastAsiaTheme="minorEastAsia" w:hAnsi="Calibri" w:cs="Calibr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15A4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7115A4"/>
    <w:rPr>
      <w:rFonts w:ascii="Calibri" w:hAnsi="Calibri" w:cs="Calibri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7115A4"/>
    <w:rPr>
      <w:rFonts w:ascii="Calibri" w:hAnsi="Calibri" w:cs="Calibri"/>
      <w:i/>
      <w:iCs/>
    </w:rPr>
  </w:style>
  <w:style w:type="character" w:styleId="Enfasiintensa">
    <w:name w:val="Intense Emphasis"/>
    <w:basedOn w:val="Carpredefinitoparagrafo"/>
    <w:uiPriority w:val="21"/>
    <w:qFormat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Enfasigrassetto">
    <w:name w:val="Strong"/>
    <w:basedOn w:val="Carpredefinitoparagrafo"/>
    <w:uiPriority w:val="22"/>
    <w:qFormat/>
    <w:rsid w:val="007115A4"/>
    <w:rPr>
      <w:rFonts w:ascii="Calibri" w:hAnsi="Calibri" w:cs="Calibr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115A4"/>
    <w:pPr>
      <w:spacing w:before="200" w:after="0"/>
      <w:ind w:left="864" w:right="864"/>
      <w:jc w:val="center"/>
    </w:pPr>
    <w:rPr>
      <w:rFonts w:ascii="Calibri" w:hAnsi="Calibri" w:cs="Calibri"/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15A4"/>
    <w:rPr>
      <w:rFonts w:ascii="Calibri" w:hAnsi="Calibri" w:cs="Calibri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15A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="Calibri" w:hAnsi="Calibri" w:cs="Calibri"/>
      <w:i/>
      <w:iCs/>
      <w:color w:val="1F4E79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Riferimentodelicato">
    <w:name w:val="Subtle Reference"/>
    <w:basedOn w:val="Carpredefinitoparagrafo"/>
    <w:uiPriority w:val="31"/>
    <w:qFormat/>
    <w:rsid w:val="007115A4"/>
    <w:rPr>
      <w:rFonts w:ascii="Calibri" w:hAnsi="Calibri" w:cs="Calibri"/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7115A4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olodellibro">
    <w:name w:val="Book Title"/>
    <w:basedOn w:val="Carpredefinitoparagrafo"/>
    <w:uiPriority w:val="33"/>
    <w:qFormat/>
    <w:rsid w:val="007115A4"/>
    <w:rPr>
      <w:rFonts w:ascii="Calibri" w:hAnsi="Calibri" w:cs="Calibri"/>
      <w:b/>
      <w:bCs/>
      <w:i/>
      <w:iC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115A4"/>
    <w:rPr>
      <w:rFonts w:ascii="Calibri" w:hAnsi="Calibri" w:cs="Calibri"/>
      <w:color w:val="1F4E79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7115A4"/>
    <w:rPr>
      <w:rFonts w:ascii="Calibri" w:hAnsi="Calibri" w:cs="Calibri"/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7115A4"/>
    <w:pPr>
      <w:spacing w:after="200"/>
    </w:pPr>
    <w:rPr>
      <w:rFonts w:ascii="Calibri" w:hAnsi="Calibri" w:cs="Calibri"/>
      <w:i/>
      <w:iCs/>
      <w:color w:val="44546A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5A4"/>
    <w:pPr>
      <w:spacing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5A4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7115A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/>
      <w:ind w:left="1152" w:right="1152"/>
    </w:pPr>
    <w:rPr>
      <w:rFonts w:ascii="Calibri" w:eastAsiaTheme="minorEastAsia" w:hAnsi="Calibri" w:cs="Calibri"/>
      <w:i/>
      <w:iCs/>
      <w:color w:val="1F4E79" w:themeColor="accent1" w:themeShade="8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115A4"/>
    <w:pPr>
      <w:spacing w:after="120"/>
    </w:pPr>
    <w:rPr>
      <w:rFonts w:ascii="Calibri" w:hAnsi="Calibri" w:cs="Calibri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115A4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115A4"/>
    <w:pPr>
      <w:spacing w:after="120"/>
      <w:ind w:left="360"/>
    </w:pPr>
    <w:rPr>
      <w:rFonts w:ascii="Calibri" w:hAnsi="Calibri" w:cs="Calibri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115A4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115A4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5A4"/>
    <w:pPr>
      <w:spacing w:after="0"/>
    </w:pPr>
    <w:rPr>
      <w:rFonts w:ascii="Calibri" w:hAnsi="Calibri" w:cs="Calibri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15A4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15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15A4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15A4"/>
    <w:pPr>
      <w:spacing w:after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15A4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115A4"/>
    <w:pPr>
      <w:spacing w:after="0"/>
    </w:pPr>
    <w:rPr>
      <w:rFonts w:ascii="Calibri" w:hAnsi="Calibri" w:cs="Calibri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115A4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7115A4"/>
    <w:pPr>
      <w:spacing w:after="0"/>
    </w:pPr>
    <w:rPr>
      <w:rFonts w:ascii="Calibri Light" w:eastAsiaTheme="majorEastAsia" w:hAnsi="Calibri Light" w:cs="Calibri Light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5A4"/>
    <w:pPr>
      <w:spacing w:after="0"/>
    </w:pPr>
    <w:rPr>
      <w:rFonts w:ascii="Calibri" w:hAnsi="Calibri" w:cs="Calibri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5A4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15A4"/>
    <w:pPr>
      <w:spacing w:after="0"/>
    </w:pPr>
    <w:rPr>
      <w:rFonts w:ascii="Consolas" w:hAnsi="Consolas" w:cs="Calibri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15A4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7115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115A4"/>
    <w:rPr>
      <w:rFonts w:ascii="Consolas" w:hAnsi="Consolas" w:cs="Calibri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5A4"/>
    <w:pPr>
      <w:spacing w:after="0"/>
    </w:pPr>
    <w:rPr>
      <w:rFonts w:ascii="Consolas" w:hAnsi="Consolas" w:cs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5A4"/>
    <w:rPr>
      <w:rFonts w:ascii="Consolas" w:hAnsi="Consolas" w:cs="Calibri"/>
      <w:szCs w:val="21"/>
    </w:rPr>
  </w:style>
  <w:style w:type="character" w:styleId="Testosegnaposto">
    <w:name w:val="Placeholder Text"/>
    <w:basedOn w:val="Carpredefinitoparagrafo"/>
    <w:uiPriority w:val="99"/>
    <w:semiHidden/>
    <w:rsid w:val="007115A4"/>
    <w:rPr>
      <w:rFonts w:ascii="Calibri" w:hAnsi="Calibri" w:cs="Calibri"/>
      <w:color w:val="3B3838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7115A4"/>
    <w:pPr>
      <w:spacing w:after="0"/>
    </w:pPr>
    <w:rPr>
      <w:rFonts w:ascii="Calibri" w:hAnsi="Calibri" w:cs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5A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115A4"/>
    <w:pPr>
      <w:spacing w:after="0"/>
    </w:pPr>
    <w:rPr>
      <w:rFonts w:ascii="Calibri" w:hAnsi="Calibri" w:cs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5A4"/>
    <w:rPr>
      <w:rFonts w:ascii="Calibri" w:hAnsi="Calibri" w:cs="Calibr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15A4"/>
    <w:pPr>
      <w:spacing w:after="120"/>
      <w:ind w:left="1757"/>
    </w:pPr>
    <w:rPr>
      <w:rFonts w:ascii="Calibri" w:hAnsi="Calibri" w:cs="Calibri"/>
    </w:rPr>
  </w:style>
  <w:style w:type="character" w:styleId="Menzione">
    <w:name w:val="Mention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7115A4"/>
    <w:pPr>
      <w:numPr>
        <w:numId w:val="24"/>
      </w:numPr>
    </w:pPr>
  </w:style>
  <w:style w:type="numbering" w:styleId="1ai">
    <w:name w:val="Outline List 1"/>
    <w:basedOn w:val="Nessunelenco"/>
    <w:uiPriority w:val="99"/>
    <w:semiHidden/>
    <w:unhideWhenUsed/>
    <w:rsid w:val="007115A4"/>
    <w:pPr>
      <w:numPr>
        <w:numId w:val="25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115A4"/>
    <w:pPr>
      <w:spacing w:after="0"/>
    </w:pPr>
    <w:rPr>
      <w:rFonts w:ascii="Calibri" w:hAnsi="Calibri" w:cs="Calibri"/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115A4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7115A4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7115A4"/>
    <w:pPr>
      <w:spacing w:after="100"/>
    </w:pPr>
    <w:rPr>
      <w:rFonts w:ascii="Calibri" w:hAnsi="Calibri" w:cs="Calibri"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7115A4"/>
    <w:pPr>
      <w:spacing w:after="100"/>
      <w:ind w:left="220"/>
    </w:pPr>
    <w:rPr>
      <w:rFonts w:ascii="Calibri" w:hAnsi="Calibri" w:cs="Calibri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115A4"/>
    <w:pPr>
      <w:spacing w:after="100"/>
      <w:ind w:left="440"/>
    </w:pPr>
    <w:rPr>
      <w:rFonts w:ascii="Calibri" w:hAnsi="Calibri" w:cs="Calibri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15A4"/>
    <w:pPr>
      <w:spacing w:after="100"/>
      <w:ind w:left="660"/>
    </w:pPr>
    <w:rPr>
      <w:rFonts w:ascii="Calibri" w:hAnsi="Calibri" w:cs="Calibri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15A4"/>
    <w:pPr>
      <w:spacing w:after="100"/>
      <w:ind w:left="880"/>
    </w:pPr>
    <w:rPr>
      <w:rFonts w:ascii="Calibri" w:hAnsi="Calibri" w:cs="Calibri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15A4"/>
    <w:pPr>
      <w:spacing w:after="100"/>
      <w:ind w:left="1100"/>
    </w:pPr>
    <w:rPr>
      <w:rFonts w:ascii="Calibri" w:hAnsi="Calibri" w:cs="Calibri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15A4"/>
    <w:pPr>
      <w:spacing w:after="100"/>
      <w:ind w:left="1320"/>
    </w:pPr>
    <w:rPr>
      <w:rFonts w:ascii="Calibri" w:hAnsi="Calibri" w:cs="Calibri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15A4"/>
    <w:pPr>
      <w:spacing w:after="100"/>
      <w:ind w:left="1540"/>
    </w:pPr>
    <w:rPr>
      <w:rFonts w:ascii="Calibri" w:hAnsi="Calibri" w:cs="Calibri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15A4"/>
    <w:pPr>
      <w:outlineLvl w:val="9"/>
    </w:pPr>
    <w:rPr>
      <w:color w:val="2E74B5" w:themeColor="accent1" w:themeShade="BF"/>
    </w:rPr>
  </w:style>
  <w:style w:type="table" w:styleId="Tabellaprofessionale">
    <w:name w:val="Table Professional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7115A4"/>
    <w:pPr>
      <w:spacing w:after="0"/>
    </w:pPr>
    <w:rPr>
      <w:rFonts w:ascii="Calibri" w:hAnsi="Calibri" w:cs="Calibri"/>
    </w:rPr>
  </w:style>
  <w:style w:type="character" w:styleId="Hashtag">
    <w:name w:val="Hashtag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11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115A4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7115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7115A4"/>
    <w:pPr>
      <w:spacing w:after="0"/>
      <w:ind w:left="360" w:hanging="360"/>
      <w:contextualSpacing/>
    </w:pPr>
    <w:rPr>
      <w:rFonts w:ascii="Calibri" w:hAnsi="Calibri" w:cs="Calibri"/>
    </w:rPr>
  </w:style>
  <w:style w:type="paragraph" w:styleId="Elenco2">
    <w:name w:val="List 2"/>
    <w:basedOn w:val="Normale"/>
    <w:uiPriority w:val="99"/>
    <w:semiHidden/>
    <w:unhideWhenUsed/>
    <w:rsid w:val="007115A4"/>
    <w:pPr>
      <w:spacing w:after="0"/>
      <w:ind w:left="720" w:hanging="360"/>
      <w:contextualSpacing/>
    </w:pPr>
    <w:rPr>
      <w:rFonts w:ascii="Calibri" w:hAnsi="Calibri" w:cs="Calibri"/>
    </w:rPr>
  </w:style>
  <w:style w:type="paragraph" w:styleId="Elenco3">
    <w:name w:val="List 3"/>
    <w:basedOn w:val="Normale"/>
    <w:uiPriority w:val="99"/>
    <w:semiHidden/>
    <w:unhideWhenUsed/>
    <w:rsid w:val="007115A4"/>
    <w:pPr>
      <w:spacing w:after="0"/>
      <w:ind w:left="1080" w:hanging="360"/>
      <w:contextualSpacing/>
    </w:pPr>
    <w:rPr>
      <w:rFonts w:ascii="Calibri" w:hAnsi="Calibri" w:cs="Calibri"/>
    </w:rPr>
  </w:style>
  <w:style w:type="paragraph" w:styleId="Elenco4">
    <w:name w:val="List 4"/>
    <w:basedOn w:val="Normale"/>
    <w:uiPriority w:val="99"/>
    <w:semiHidden/>
    <w:unhideWhenUsed/>
    <w:rsid w:val="007115A4"/>
    <w:pPr>
      <w:spacing w:after="0"/>
      <w:ind w:left="1440" w:hanging="360"/>
      <w:contextualSpacing/>
    </w:pPr>
    <w:rPr>
      <w:rFonts w:ascii="Calibri" w:hAnsi="Calibri" w:cs="Calibri"/>
    </w:rPr>
  </w:style>
  <w:style w:type="paragraph" w:styleId="Elenco5">
    <w:name w:val="List 5"/>
    <w:basedOn w:val="Normale"/>
    <w:uiPriority w:val="99"/>
    <w:semiHidden/>
    <w:unhideWhenUsed/>
    <w:rsid w:val="007115A4"/>
    <w:pPr>
      <w:spacing w:after="0"/>
      <w:ind w:left="1800" w:hanging="360"/>
      <w:contextualSpacing/>
    </w:pPr>
    <w:rPr>
      <w:rFonts w:ascii="Calibri" w:hAnsi="Calibri" w:cs="Calibri"/>
    </w:rPr>
  </w:style>
  <w:style w:type="table" w:styleId="Elencotabella1">
    <w:name w:val="Table List 1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115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7115A4"/>
    <w:pPr>
      <w:spacing w:after="120"/>
      <w:ind w:left="360"/>
      <w:contextualSpacing/>
    </w:pPr>
    <w:rPr>
      <w:rFonts w:ascii="Calibri" w:hAnsi="Calibri" w:cs="Calibri"/>
    </w:rPr>
  </w:style>
  <w:style w:type="paragraph" w:styleId="Elencocontinua2">
    <w:name w:val="List Continue 2"/>
    <w:basedOn w:val="Normale"/>
    <w:uiPriority w:val="99"/>
    <w:semiHidden/>
    <w:unhideWhenUsed/>
    <w:rsid w:val="007115A4"/>
    <w:pPr>
      <w:spacing w:after="120"/>
      <w:ind w:left="720"/>
      <w:contextualSpacing/>
    </w:pPr>
    <w:rPr>
      <w:rFonts w:ascii="Calibri" w:hAnsi="Calibri" w:cs="Calibri"/>
    </w:rPr>
  </w:style>
  <w:style w:type="paragraph" w:styleId="Elencocontinua3">
    <w:name w:val="List Continue 3"/>
    <w:basedOn w:val="Normale"/>
    <w:uiPriority w:val="99"/>
    <w:semiHidden/>
    <w:unhideWhenUsed/>
    <w:rsid w:val="007115A4"/>
    <w:pPr>
      <w:spacing w:after="120"/>
      <w:ind w:left="1080"/>
      <w:contextualSpacing/>
    </w:pPr>
    <w:rPr>
      <w:rFonts w:ascii="Calibri" w:hAnsi="Calibri" w:cs="Calibri"/>
    </w:rPr>
  </w:style>
  <w:style w:type="paragraph" w:styleId="Elencocontinua4">
    <w:name w:val="List Continue 4"/>
    <w:basedOn w:val="Normale"/>
    <w:uiPriority w:val="99"/>
    <w:semiHidden/>
    <w:unhideWhenUsed/>
    <w:rsid w:val="007115A4"/>
    <w:pPr>
      <w:spacing w:after="120"/>
      <w:ind w:left="1440"/>
      <w:contextualSpacing/>
    </w:pPr>
    <w:rPr>
      <w:rFonts w:ascii="Calibri" w:hAnsi="Calibri" w:cs="Calibri"/>
    </w:rPr>
  </w:style>
  <w:style w:type="paragraph" w:styleId="Elencocontinua5">
    <w:name w:val="List Continue 5"/>
    <w:basedOn w:val="Normale"/>
    <w:uiPriority w:val="99"/>
    <w:semiHidden/>
    <w:unhideWhenUsed/>
    <w:rsid w:val="007115A4"/>
    <w:pPr>
      <w:spacing w:after="120"/>
      <w:ind w:left="1800"/>
      <w:contextualSpacing/>
    </w:pPr>
    <w:rPr>
      <w:rFonts w:ascii="Calibri" w:hAnsi="Calibri" w:cs="Calibri"/>
    </w:rPr>
  </w:style>
  <w:style w:type="paragraph" w:styleId="Paragrafoelenco">
    <w:name w:val="List Paragraph"/>
    <w:basedOn w:val="Normale"/>
    <w:uiPriority w:val="34"/>
    <w:semiHidden/>
    <w:unhideWhenUsed/>
    <w:qFormat/>
    <w:rsid w:val="007115A4"/>
    <w:pPr>
      <w:spacing w:after="0"/>
      <w:ind w:left="720"/>
      <w:contextualSpacing/>
    </w:pPr>
    <w:rPr>
      <w:rFonts w:ascii="Calibri" w:hAnsi="Calibri" w:cs="Calibri"/>
    </w:rPr>
  </w:style>
  <w:style w:type="paragraph" w:styleId="Numeroelenco">
    <w:name w:val="List Number"/>
    <w:basedOn w:val="Normale"/>
    <w:uiPriority w:val="99"/>
    <w:semiHidden/>
    <w:unhideWhenUsed/>
    <w:rsid w:val="007115A4"/>
    <w:pPr>
      <w:numPr>
        <w:numId w:val="13"/>
      </w:numPr>
      <w:spacing w:after="0"/>
      <w:contextualSpacing/>
    </w:pPr>
    <w:rPr>
      <w:rFonts w:ascii="Calibri" w:hAnsi="Calibri" w:cs="Calibri"/>
    </w:rPr>
  </w:style>
  <w:style w:type="paragraph" w:styleId="Numeroelenco2">
    <w:name w:val="List Number 2"/>
    <w:basedOn w:val="Normale"/>
    <w:uiPriority w:val="99"/>
    <w:semiHidden/>
    <w:unhideWhenUsed/>
    <w:rsid w:val="007115A4"/>
    <w:pPr>
      <w:numPr>
        <w:numId w:val="14"/>
      </w:numPr>
      <w:spacing w:after="0"/>
      <w:contextualSpacing/>
    </w:pPr>
    <w:rPr>
      <w:rFonts w:ascii="Calibri" w:hAnsi="Calibri" w:cs="Calibri"/>
    </w:rPr>
  </w:style>
  <w:style w:type="paragraph" w:styleId="Numeroelenco3">
    <w:name w:val="List Number 3"/>
    <w:basedOn w:val="Normale"/>
    <w:uiPriority w:val="99"/>
    <w:semiHidden/>
    <w:unhideWhenUsed/>
    <w:rsid w:val="007115A4"/>
    <w:pPr>
      <w:numPr>
        <w:numId w:val="15"/>
      </w:numPr>
      <w:spacing w:after="0"/>
      <w:contextualSpacing/>
    </w:pPr>
    <w:rPr>
      <w:rFonts w:ascii="Calibri" w:hAnsi="Calibri" w:cs="Calibri"/>
    </w:rPr>
  </w:style>
  <w:style w:type="paragraph" w:styleId="Numeroelenco4">
    <w:name w:val="List Number 4"/>
    <w:basedOn w:val="Normale"/>
    <w:uiPriority w:val="99"/>
    <w:semiHidden/>
    <w:unhideWhenUsed/>
    <w:rsid w:val="007115A4"/>
    <w:pPr>
      <w:numPr>
        <w:numId w:val="16"/>
      </w:numPr>
      <w:spacing w:after="0"/>
      <w:contextualSpacing/>
    </w:pPr>
    <w:rPr>
      <w:rFonts w:ascii="Calibri" w:hAnsi="Calibri" w:cs="Calibri"/>
    </w:rPr>
  </w:style>
  <w:style w:type="paragraph" w:styleId="Numeroelenco5">
    <w:name w:val="List Number 5"/>
    <w:basedOn w:val="Normale"/>
    <w:uiPriority w:val="99"/>
    <w:semiHidden/>
    <w:unhideWhenUsed/>
    <w:rsid w:val="007115A4"/>
    <w:pPr>
      <w:numPr>
        <w:numId w:val="17"/>
      </w:numPr>
      <w:spacing w:after="0"/>
      <w:contextualSpacing/>
    </w:pPr>
    <w:rPr>
      <w:rFonts w:ascii="Calibri" w:hAnsi="Calibri" w:cs="Calibri"/>
    </w:rPr>
  </w:style>
  <w:style w:type="paragraph" w:styleId="Puntoelenco">
    <w:name w:val="List Bullet"/>
    <w:basedOn w:val="Normale"/>
    <w:uiPriority w:val="99"/>
    <w:semiHidden/>
    <w:unhideWhenUsed/>
    <w:rsid w:val="007115A4"/>
    <w:pPr>
      <w:numPr>
        <w:numId w:val="8"/>
      </w:numPr>
      <w:spacing w:after="0"/>
      <w:contextualSpacing/>
    </w:pPr>
    <w:rPr>
      <w:rFonts w:ascii="Calibri" w:hAnsi="Calibri" w:cs="Calibri"/>
    </w:rPr>
  </w:style>
  <w:style w:type="paragraph" w:styleId="Puntoelenco2">
    <w:name w:val="List Bullet 2"/>
    <w:basedOn w:val="Normale"/>
    <w:uiPriority w:val="99"/>
    <w:semiHidden/>
    <w:unhideWhenUsed/>
    <w:rsid w:val="007115A4"/>
    <w:pPr>
      <w:numPr>
        <w:numId w:val="9"/>
      </w:numPr>
      <w:spacing w:after="0"/>
      <w:contextualSpacing/>
    </w:pPr>
    <w:rPr>
      <w:rFonts w:ascii="Calibri" w:hAnsi="Calibri" w:cs="Calibri"/>
    </w:rPr>
  </w:style>
  <w:style w:type="paragraph" w:styleId="Puntoelenco3">
    <w:name w:val="List Bullet 3"/>
    <w:basedOn w:val="Normale"/>
    <w:uiPriority w:val="99"/>
    <w:semiHidden/>
    <w:unhideWhenUsed/>
    <w:rsid w:val="007115A4"/>
    <w:pPr>
      <w:numPr>
        <w:numId w:val="10"/>
      </w:numPr>
      <w:spacing w:after="0"/>
      <w:contextualSpacing/>
    </w:pPr>
    <w:rPr>
      <w:rFonts w:ascii="Calibri" w:hAnsi="Calibri" w:cs="Calibri"/>
    </w:rPr>
  </w:style>
  <w:style w:type="paragraph" w:styleId="Puntoelenco4">
    <w:name w:val="List Bullet 4"/>
    <w:basedOn w:val="Normale"/>
    <w:uiPriority w:val="99"/>
    <w:semiHidden/>
    <w:unhideWhenUsed/>
    <w:rsid w:val="007115A4"/>
    <w:pPr>
      <w:numPr>
        <w:numId w:val="11"/>
      </w:numPr>
      <w:spacing w:after="0"/>
      <w:contextualSpacing/>
    </w:pPr>
    <w:rPr>
      <w:rFonts w:ascii="Calibri" w:hAnsi="Calibri" w:cs="Calibri"/>
    </w:rPr>
  </w:style>
  <w:style w:type="paragraph" w:styleId="Puntoelenco5">
    <w:name w:val="List Bullet 5"/>
    <w:basedOn w:val="Normale"/>
    <w:uiPriority w:val="99"/>
    <w:semiHidden/>
    <w:unhideWhenUsed/>
    <w:rsid w:val="007115A4"/>
    <w:pPr>
      <w:numPr>
        <w:numId w:val="12"/>
      </w:numPr>
      <w:spacing w:after="0"/>
      <w:contextualSpacing/>
    </w:pPr>
    <w:rPr>
      <w:rFonts w:ascii="Calibri" w:hAnsi="Calibri" w:cs="Calibri"/>
    </w:rPr>
  </w:style>
  <w:style w:type="table" w:styleId="Tabellaclassica1">
    <w:name w:val="Table Classic 1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115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7115A4"/>
    <w:pPr>
      <w:spacing w:after="0"/>
    </w:pPr>
    <w:rPr>
      <w:rFonts w:ascii="Calibri" w:hAnsi="Calibri" w:cs="Calibri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7115A4"/>
    <w:pPr>
      <w:spacing w:after="0"/>
      <w:ind w:left="220" w:hanging="220"/>
    </w:pPr>
    <w:rPr>
      <w:rFonts w:ascii="Calibri" w:hAnsi="Calibri" w:cs="Calibri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7115A4"/>
    <w:pPr>
      <w:spacing w:before="120" w:after="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Elencoacolori">
    <w:name w:val="Colorful List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115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115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115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7115A4"/>
    <w:pPr>
      <w:framePr w:w="7920" w:h="1980" w:hRule="exact" w:hSpace="180" w:wrap="auto" w:hAnchor="page" w:xAlign="center" w:yAlign="bottom"/>
      <w:spacing w:after="0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oloSezione">
    <w:name w:val="Outline List 3"/>
    <w:basedOn w:val="Nessunelenco"/>
    <w:uiPriority w:val="99"/>
    <w:semiHidden/>
    <w:unhideWhenUsed/>
    <w:rsid w:val="007115A4"/>
    <w:pPr>
      <w:numPr>
        <w:numId w:val="26"/>
      </w:numPr>
    </w:pPr>
  </w:style>
  <w:style w:type="table" w:styleId="Tabellasemplice-1">
    <w:name w:val="Plain Table 1"/>
    <w:basedOn w:val="Tabellanormale"/>
    <w:uiPriority w:val="41"/>
    <w:rsid w:val="00711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711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7115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711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7115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7115A4"/>
    <w:rPr>
      <w:rFonts w:ascii="Calibri" w:hAnsi="Calibri" w:cs="Calibri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7115A4"/>
    <w:pPr>
      <w:spacing w:after="0"/>
    </w:pPr>
    <w:rPr>
      <w:rFonts w:ascii="Calibri" w:hAnsi="Calibri" w:cs="Calibri"/>
    </w:rPr>
  </w:style>
  <w:style w:type="character" w:customStyle="1" w:styleId="DataCarattere">
    <w:name w:val="Data Carattere"/>
    <w:basedOn w:val="Carpredefinitoparagrafo"/>
    <w:link w:val="Data"/>
    <w:uiPriority w:val="99"/>
    <w:semiHidden/>
    <w:rsid w:val="007115A4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7115A4"/>
    <w:pPr>
      <w:spacing w:after="0"/>
    </w:pPr>
    <w:rPr>
      <w:rFonts w:ascii="Times New Roman" w:hAnsi="Times New Roman" w:cs="Times New Roman"/>
      <w:sz w:val="24"/>
      <w:szCs w:val="24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7115A4"/>
    <w:rPr>
      <w:rFonts w:ascii="Calibri" w:hAnsi="Calibri" w:cs="Calibri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15A4"/>
    <w:rPr>
      <w:rFonts w:ascii="Calibri" w:hAnsi="Calibri" w:cs="Calibri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15A4"/>
    <w:pPr>
      <w:spacing w:after="120"/>
    </w:pPr>
    <w:rPr>
      <w:rFonts w:ascii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15A4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15A4"/>
    <w:pPr>
      <w:spacing w:after="120" w:line="480" w:lineRule="auto"/>
    </w:pPr>
    <w:rPr>
      <w:rFonts w:ascii="Calibri" w:hAnsi="Calibri" w:cs="Calibri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15A4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15A4"/>
    <w:pPr>
      <w:spacing w:after="120"/>
      <w:ind w:left="360"/>
    </w:pPr>
    <w:rPr>
      <w:rFonts w:ascii="Calibri" w:hAnsi="Calibri" w:cs="Calibr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15A4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115A4"/>
    <w:pPr>
      <w:spacing w:after="120" w:line="480" w:lineRule="auto"/>
      <w:ind w:left="360"/>
    </w:pPr>
    <w:rPr>
      <w:rFonts w:ascii="Calibri" w:hAnsi="Calibri" w:cs="Calibri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115A4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115A4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115A4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7115A4"/>
    <w:pPr>
      <w:spacing w:after="0"/>
      <w:ind w:left="720"/>
    </w:pPr>
    <w:rPr>
      <w:rFonts w:ascii="Calibri" w:hAnsi="Calibri" w:cs="Calibri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7115A4"/>
    <w:pPr>
      <w:spacing w:after="0"/>
    </w:pPr>
    <w:rPr>
      <w:rFonts w:ascii="Calibri" w:hAnsi="Calibri" w:cs="Calibri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115A4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7115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7115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115A4"/>
    <w:pPr>
      <w:spacing w:after="0"/>
    </w:pPr>
    <w:rPr>
      <w:rFonts w:ascii="Calibri" w:hAnsi="Calibri" w:cs="Calibri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115A4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7115A4"/>
    <w:pPr>
      <w:spacing w:after="0"/>
    </w:pPr>
    <w:rPr>
      <w:rFonts w:ascii="Calibri" w:hAnsi="Calibri" w:cs="Calibri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7115A4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115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115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115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7115A4"/>
    <w:pPr>
      <w:spacing w:after="0"/>
      <w:ind w:left="4320"/>
    </w:pPr>
    <w:rPr>
      <w:rFonts w:ascii="Calibri" w:hAnsi="Calibri" w:cs="Calibri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7115A4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7115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115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115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7115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15A4"/>
    <w:pPr>
      <w:spacing w:after="0"/>
      <w:ind w:left="220" w:hanging="220"/>
    </w:pPr>
    <w:rPr>
      <w:rFonts w:ascii="Calibri" w:hAnsi="Calibri" w:cs="Calibri"/>
    </w:rPr>
  </w:style>
  <w:style w:type="paragraph" w:styleId="Indice2">
    <w:name w:val="index 2"/>
    <w:basedOn w:val="Normale"/>
    <w:next w:val="Normale"/>
    <w:autoRedefine/>
    <w:uiPriority w:val="99"/>
    <w:semiHidden/>
    <w:unhideWhenUsed/>
    <w:rsid w:val="007115A4"/>
    <w:pPr>
      <w:spacing w:after="0"/>
      <w:ind w:left="440" w:hanging="220"/>
    </w:pPr>
    <w:rPr>
      <w:rFonts w:ascii="Calibri" w:hAnsi="Calibri" w:cs="Calibri"/>
    </w:rPr>
  </w:style>
  <w:style w:type="paragraph" w:styleId="Indice3">
    <w:name w:val="index 3"/>
    <w:basedOn w:val="Normale"/>
    <w:next w:val="Normale"/>
    <w:autoRedefine/>
    <w:uiPriority w:val="99"/>
    <w:semiHidden/>
    <w:unhideWhenUsed/>
    <w:rsid w:val="007115A4"/>
    <w:pPr>
      <w:spacing w:after="0"/>
      <w:ind w:left="660" w:hanging="220"/>
    </w:pPr>
    <w:rPr>
      <w:rFonts w:ascii="Calibri" w:hAnsi="Calibri" w:cs="Calibri"/>
    </w:rPr>
  </w:style>
  <w:style w:type="paragraph" w:styleId="Indice4">
    <w:name w:val="index 4"/>
    <w:basedOn w:val="Normale"/>
    <w:next w:val="Normale"/>
    <w:autoRedefine/>
    <w:uiPriority w:val="99"/>
    <w:semiHidden/>
    <w:unhideWhenUsed/>
    <w:rsid w:val="007115A4"/>
    <w:pPr>
      <w:spacing w:after="0"/>
      <w:ind w:left="880" w:hanging="220"/>
    </w:pPr>
    <w:rPr>
      <w:rFonts w:ascii="Calibri" w:hAnsi="Calibri" w:cs="Calibri"/>
    </w:rPr>
  </w:style>
  <w:style w:type="paragraph" w:styleId="Indice5">
    <w:name w:val="index 5"/>
    <w:basedOn w:val="Normale"/>
    <w:next w:val="Normale"/>
    <w:autoRedefine/>
    <w:uiPriority w:val="99"/>
    <w:semiHidden/>
    <w:unhideWhenUsed/>
    <w:rsid w:val="007115A4"/>
    <w:pPr>
      <w:spacing w:after="0"/>
      <w:ind w:left="1100" w:hanging="220"/>
    </w:pPr>
    <w:rPr>
      <w:rFonts w:ascii="Calibri" w:hAnsi="Calibri" w:cs="Calibri"/>
    </w:rPr>
  </w:style>
  <w:style w:type="paragraph" w:styleId="Indice6">
    <w:name w:val="index 6"/>
    <w:basedOn w:val="Normale"/>
    <w:next w:val="Normale"/>
    <w:autoRedefine/>
    <w:uiPriority w:val="99"/>
    <w:semiHidden/>
    <w:unhideWhenUsed/>
    <w:rsid w:val="007115A4"/>
    <w:pPr>
      <w:spacing w:after="0"/>
      <w:ind w:left="1320" w:hanging="220"/>
    </w:pPr>
    <w:rPr>
      <w:rFonts w:ascii="Calibri" w:hAnsi="Calibri" w:cs="Calibri"/>
    </w:rPr>
  </w:style>
  <w:style w:type="paragraph" w:styleId="Indice7">
    <w:name w:val="index 7"/>
    <w:basedOn w:val="Normale"/>
    <w:next w:val="Normale"/>
    <w:autoRedefine/>
    <w:uiPriority w:val="99"/>
    <w:semiHidden/>
    <w:unhideWhenUsed/>
    <w:rsid w:val="007115A4"/>
    <w:pPr>
      <w:spacing w:after="0"/>
      <w:ind w:left="1540" w:hanging="220"/>
    </w:pPr>
    <w:rPr>
      <w:rFonts w:ascii="Calibri" w:hAnsi="Calibri" w:cs="Calibri"/>
    </w:rPr>
  </w:style>
  <w:style w:type="paragraph" w:styleId="Indice8">
    <w:name w:val="index 8"/>
    <w:basedOn w:val="Normale"/>
    <w:next w:val="Normale"/>
    <w:autoRedefine/>
    <w:uiPriority w:val="99"/>
    <w:semiHidden/>
    <w:unhideWhenUsed/>
    <w:rsid w:val="007115A4"/>
    <w:pPr>
      <w:spacing w:after="0"/>
      <w:ind w:left="1760" w:hanging="220"/>
    </w:pPr>
    <w:rPr>
      <w:rFonts w:ascii="Calibri" w:hAnsi="Calibri" w:cs="Calibri"/>
    </w:rPr>
  </w:style>
  <w:style w:type="paragraph" w:styleId="Indice9">
    <w:name w:val="index 9"/>
    <w:basedOn w:val="Normale"/>
    <w:next w:val="Normale"/>
    <w:autoRedefine/>
    <w:uiPriority w:val="99"/>
    <w:semiHidden/>
    <w:unhideWhenUsed/>
    <w:rsid w:val="007115A4"/>
    <w:pPr>
      <w:spacing w:after="0"/>
      <w:ind w:left="1980" w:hanging="220"/>
    </w:pPr>
    <w:rPr>
      <w:rFonts w:ascii="Calibri" w:hAnsi="Calibri" w:cs="Calibri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7115A4"/>
    <w:pPr>
      <w:spacing w:after="0"/>
    </w:pPr>
    <w:rPr>
      <w:rFonts w:ascii="Calibri Light" w:eastAsiaTheme="majorEastAsia" w:hAnsi="Calibri Light" w:cs="Calibri Light"/>
      <w:b/>
      <w:bCs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7115A4"/>
    <w:pPr>
      <w:spacing w:after="0"/>
      <w:ind w:left="4320"/>
    </w:pPr>
    <w:rPr>
      <w:rFonts w:ascii="Calibri" w:hAnsi="Calibri" w:cs="Calibri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7115A4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115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115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115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115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711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7115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115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7115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7115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115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7115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Microsoft\Office\16.0\DTS\it-IT%7b38B6503F-ADD8-4C15-B059-7D7541336709%7d\%7b61F1DE15-1C88-4CB9-B9E4-0904B010F1A2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1BB99C-E89B-4174-ACC6-4104A066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{61F1DE15-1C88-4CB9-B9E4-0904B010F1A2}tf02786999_win32.dotx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2020-10-01T16:23:00Z</dcterms:created>
  <dcterms:modified xsi:type="dcterms:W3CDTF">2020-10-01T16:23:00Z</dcterms:modified>
</cp:coreProperties>
</file>